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5B31D3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478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31D3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B92A7-8CE4-4199-9681-CD8169D7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oferty realizacji zadania publicznego</dc:title>
  <dc:creator>Przewodniczący Komitetu do spraw Pożytku Publicznego</dc:creator>
  <cp:keywords>ngo;organizacje pozarządowe;fundacja;stowarzyszenie;realizacja zadania;zadanie publiczne;realizacja zadania publicznego;oferta realizacji zadania publicznego;konkurs ofert;otwarty konkurs ofert</cp:keywords>
  <cp:lastModifiedBy>Patrycja Piekarzewska</cp:lastModifiedBy>
  <cp:revision>2</cp:revision>
  <cp:lastPrinted>2018-10-01T08:37:00Z</cp:lastPrinted>
  <dcterms:created xsi:type="dcterms:W3CDTF">2020-10-20T08:28:00Z</dcterms:created>
  <dcterms:modified xsi:type="dcterms:W3CDTF">2020-10-20T08:28:00Z</dcterms:modified>
</cp:coreProperties>
</file>