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A846" w14:textId="77777777" w:rsidR="007F1304" w:rsidRDefault="007F1304">
      <w:r>
        <w:separator/>
      </w:r>
    </w:p>
  </w:endnote>
  <w:endnote w:type="continuationSeparator" w:id="0">
    <w:p w14:paraId="325955A4" w14:textId="77777777" w:rsidR="007F1304" w:rsidRDefault="007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2354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4198" w14:textId="77777777" w:rsidR="007F1304" w:rsidRDefault="007F1304">
      <w:r>
        <w:separator/>
      </w:r>
    </w:p>
  </w:footnote>
  <w:footnote w:type="continuationSeparator" w:id="0">
    <w:p w14:paraId="0BA39829" w14:textId="77777777" w:rsidR="007F1304" w:rsidRDefault="007F130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37C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3543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2F46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757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D70B-9378-41CE-8F43-C1CEDBB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6132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realizacji zadania publicznego</vt:lpstr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 regranting</dc:title>
  <dc:creator>Przewodniczący Komitetu do spraw Pożytku Publicznego</dc:creator>
  <cp:keywords>ngo;organizacje pozarządowe;fundacja;stowarzyszenie;realizacja zadania;zadanie publiczne;realizacja zadania publicznego;oferta realizacji zadania publicznego;konkurs ofert;otwarty konkurs ofert;regranting</cp:keywords>
  <cp:lastModifiedBy>Patrycja Piekarzewska</cp:lastModifiedBy>
  <cp:revision>2</cp:revision>
  <cp:lastPrinted>2016-05-31T09:57:00Z</cp:lastPrinted>
  <dcterms:created xsi:type="dcterms:W3CDTF">2020-10-20T08:28:00Z</dcterms:created>
  <dcterms:modified xsi:type="dcterms:W3CDTF">2020-10-20T08:28:00Z</dcterms:modified>
</cp:coreProperties>
</file>